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0E716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0E7165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0E7165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0E716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0E7165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0E7165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0E7165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0E7165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0E7165" w:rsidRDefault="00E7133E" w:rsidP="00856C35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Kontakt podaci voditelja obrade</w:t>
      </w:r>
    </w:p>
    <w:p w:rsidR="00856C35" w:rsidRPr="000E7165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0E7165" w:rsidTr="00BC07E3">
        <w:trPr>
          <w:trHeight w:val="288"/>
        </w:trPr>
        <w:tc>
          <w:tcPr>
            <w:tcW w:w="1803" w:type="dxa"/>
            <w:vAlign w:val="bottom"/>
          </w:tcPr>
          <w:p w:rsidR="00DE7FB7" w:rsidRPr="000E7165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0E7165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0E7165" w:rsidRDefault="00856C35">
      <w:pPr>
        <w:rPr>
          <w:rFonts w:asciiTheme="majorHAnsi" w:hAnsiTheme="majorHAnsi" w:cstheme="majorHAnsi"/>
          <w:lang w:val="hr-HR"/>
        </w:rPr>
      </w:pPr>
    </w:p>
    <w:p w:rsidR="0030222D" w:rsidRPr="000E7165" w:rsidRDefault="0030222D" w:rsidP="0030222D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0E716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0E716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0E7165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0E7165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0E716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0E7165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0E7165" w:rsidTr="00176E67">
        <w:trPr>
          <w:trHeight w:val="360"/>
        </w:trPr>
        <w:tc>
          <w:tcPr>
            <w:tcW w:w="1072" w:type="dxa"/>
            <w:vAlign w:val="bottom"/>
          </w:tcPr>
          <w:p w:rsidR="000F2DF4" w:rsidRPr="000E7165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0E7165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3677CE" w:rsidRPr="000E7165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4F702D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0E7165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0E7165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4F702D">
              <w:rPr>
                <w:rFonts w:asciiTheme="majorHAnsi" w:hAnsiTheme="majorHAnsi" w:cstheme="majorHAnsi"/>
                <w:lang w:val="hr-HR" w:eastAsia="hr-HR"/>
              </w:rPr>
              <w:t>01/6585-761</w:t>
            </w:r>
          </w:p>
        </w:tc>
      </w:tr>
      <w:tr w:rsidR="000D2539" w:rsidRPr="000E7165" w:rsidTr="004F702D">
        <w:trPr>
          <w:trHeight w:val="288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0E7165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0E7165">
              <w:rPr>
                <w:rFonts w:asciiTheme="majorHAnsi" w:hAnsiTheme="majorHAnsi" w:cstheme="majorHAnsi"/>
                <w:lang w:val="hr-HR"/>
              </w:rPr>
              <w:t>resa</w:t>
            </w:r>
            <w:r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0E7165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4F702D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0E7165" w:rsidRDefault="0030222D" w:rsidP="00871876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0E7165" w:rsidTr="00BC07E3">
        <w:trPr>
          <w:trHeight w:val="288"/>
        </w:trPr>
        <w:tc>
          <w:tcPr>
            <w:tcW w:w="1491" w:type="dxa"/>
            <w:vAlign w:val="bottom"/>
          </w:tcPr>
          <w:p w:rsidR="000D2539" w:rsidRPr="000E7165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0E7165" w:rsidRDefault="008B4BD8" w:rsidP="00961A28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652ED0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pomoć u </w:t>
            </w:r>
            <w:r w:rsidR="00061503" w:rsidRPr="000E7165">
              <w:rPr>
                <w:rFonts w:asciiTheme="majorHAnsi" w:hAnsiTheme="majorHAnsi" w:cstheme="majorHAnsi"/>
                <w:b w:val="0"/>
                <w:lang w:val="hr-HR"/>
              </w:rPr>
              <w:t>kući</w:t>
            </w:r>
            <w:r w:rsidR="006A219A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0F5D95" w:rsidRPr="000E7165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0E7165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0E7165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da Zagreba (</w:t>
            </w:r>
            <w:r w:rsidR="004F702D" w:rsidRPr="00F148E6">
              <w:rPr>
                <w:rFonts w:asciiTheme="majorHAnsi" w:hAnsiTheme="majorHAnsi" w:cstheme="majorHAnsi"/>
                <w:b w:val="0"/>
                <w:lang w:val="hr-HR"/>
              </w:rPr>
              <w:t xml:space="preserve">Službeni glasnik Grada Zagreba  </w:t>
            </w:r>
            <w:r w:rsidR="001C64B2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1C64B2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0E716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0E7165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0E7165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0E7165" w:rsidRDefault="00C473DF" w:rsidP="00C473DF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0E7165" w:rsidTr="00FD653E">
        <w:trPr>
          <w:trHeight w:val="288"/>
        </w:trPr>
        <w:tc>
          <w:tcPr>
            <w:tcW w:w="1491" w:type="dxa"/>
            <w:vAlign w:val="bottom"/>
          </w:tcPr>
          <w:p w:rsidR="00C473DF" w:rsidRPr="000E7165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0E7165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0E7165" w:rsidRDefault="00C473DF" w:rsidP="00871876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>Prava ispitanika</w:t>
      </w:r>
    </w:p>
    <w:p w:rsidR="00C92A3C" w:rsidRPr="000E7165" w:rsidRDefault="00C92A3C">
      <w:pPr>
        <w:rPr>
          <w:rFonts w:asciiTheme="majorHAnsi" w:hAnsiTheme="majorHAnsi" w:cstheme="majorHAnsi"/>
          <w:lang w:val="hr-HR"/>
        </w:rPr>
      </w:pPr>
    </w:p>
    <w:p w:rsidR="00C473DF" w:rsidRPr="000E7165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0E7165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0E7165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0E7165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0E7165" w:rsidRDefault="00183B8A" w:rsidP="00871876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0E7165" w:rsidTr="00FD653E">
        <w:trPr>
          <w:trHeight w:val="288"/>
        </w:trPr>
        <w:tc>
          <w:tcPr>
            <w:tcW w:w="3828" w:type="dxa"/>
            <w:vAlign w:val="bottom"/>
          </w:tcPr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0E7165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0E7165">
              <w:rPr>
                <w:rFonts w:asciiTheme="majorHAnsi" w:hAnsiTheme="majorHAnsi" w:cstheme="majorHAnsi"/>
                <w:lang w:val="hr-HR"/>
              </w:rPr>
              <w:t>x</w:t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C2813">
              <w:rPr>
                <w:rFonts w:asciiTheme="majorHAnsi" w:hAnsiTheme="majorHAnsi" w:cstheme="majorHAnsi"/>
                <w:lang w:val="hr-HR"/>
              </w:rPr>
            </w:r>
            <w:r w:rsidR="00DC281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C2813">
              <w:rPr>
                <w:rFonts w:asciiTheme="majorHAnsi" w:hAnsiTheme="majorHAnsi" w:cstheme="majorHAnsi"/>
                <w:lang w:val="hr-HR"/>
              </w:rPr>
            </w:r>
            <w:r w:rsidR="00DC281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0E7165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0E7165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0E7165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0E7165" w:rsidTr="00310DE2">
        <w:trPr>
          <w:trHeight w:val="288"/>
        </w:trPr>
        <w:tc>
          <w:tcPr>
            <w:tcW w:w="3828" w:type="dxa"/>
            <w:vAlign w:val="bottom"/>
          </w:tcPr>
          <w:p w:rsidR="00310DE2" w:rsidRPr="000E7165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0E7165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0E716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C2813">
              <w:rPr>
                <w:rFonts w:asciiTheme="majorHAnsi" w:hAnsiTheme="majorHAnsi" w:cstheme="majorHAnsi"/>
                <w:lang w:val="hr-HR"/>
              </w:rPr>
            </w:r>
            <w:r w:rsidR="00DC281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0E7165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DC2813">
              <w:rPr>
                <w:rFonts w:asciiTheme="majorHAnsi" w:hAnsiTheme="majorHAnsi" w:cstheme="majorHAnsi"/>
                <w:lang w:val="hr-HR"/>
              </w:rPr>
            </w:r>
            <w:r w:rsidR="00DC2813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0E7165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0E7165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0E7165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0E7165" w:rsidTr="00310DE2">
        <w:trPr>
          <w:trHeight w:val="288"/>
        </w:trPr>
        <w:tc>
          <w:tcPr>
            <w:tcW w:w="3828" w:type="dxa"/>
            <w:vAlign w:val="bottom"/>
          </w:tcPr>
          <w:p w:rsidR="00872690" w:rsidRPr="000E7165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0E7165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0E7165" w:rsidTr="00492D3E">
        <w:trPr>
          <w:trHeight w:val="288"/>
        </w:trPr>
        <w:tc>
          <w:tcPr>
            <w:tcW w:w="2268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0E7165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FD504C">
              <w:rPr>
                <w:rFonts w:asciiTheme="majorHAnsi" w:hAnsiTheme="majorHAnsi" w:cstheme="majorHAnsi"/>
                <w:lang w:val="hr-HR"/>
              </w:rPr>
              <w:t xml:space="preserve"> na pomoć u kući</w:t>
            </w:r>
          </w:p>
        </w:tc>
      </w:tr>
      <w:tr w:rsidR="001211C1" w:rsidRPr="000E7165" w:rsidTr="001211C1">
        <w:trPr>
          <w:trHeight w:val="288"/>
        </w:trPr>
        <w:tc>
          <w:tcPr>
            <w:tcW w:w="2268" w:type="dxa"/>
            <w:vAlign w:val="bottom"/>
          </w:tcPr>
          <w:p w:rsidR="001211C1" w:rsidRPr="000E7165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0E7165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0E7165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0E7165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0E7165" w:rsidRDefault="008576D9" w:rsidP="008576D9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lastRenderedPageBreak/>
        <w:t>Primatelji osobnih podataka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  <w:r w:rsidRPr="000E7165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0E716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0E7165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0E7165" w:rsidRDefault="00DD2642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0E7165">
              <w:rPr>
                <w:rFonts w:asciiTheme="majorHAnsi" w:hAnsiTheme="majorHAnsi" w:cstheme="majorHAnsi"/>
                <w:b w:val="0"/>
                <w:lang w:val="hr-HR"/>
              </w:rPr>
              <w:t>Ustanova Dobri dom, Gerontološki centar</w:t>
            </w:r>
          </w:p>
        </w:tc>
      </w:tr>
      <w:tr w:rsidR="008576D9" w:rsidRPr="000E716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0E7165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0E7165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0E7165" w:rsidRDefault="00310DE2" w:rsidP="00310DE2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ab/>
        <w:t>Prijenos i obrada podataka</w:t>
      </w:r>
    </w:p>
    <w:p w:rsidR="00310DE2" w:rsidRPr="000E7165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0E7165" w:rsidTr="00142A29">
        <w:trPr>
          <w:trHeight w:val="288"/>
        </w:trPr>
        <w:tc>
          <w:tcPr>
            <w:tcW w:w="7230" w:type="dxa"/>
            <w:vAlign w:val="bottom"/>
          </w:tcPr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DC2813">
              <w:rPr>
                <w:rFonts w:asciiTheme="majorHAnsi" w:hAnsiTheme="majorHAnsi" w:cstheme="majorHAnsi"/>
                <w:szCs w:val="17"/>
                <w:lang w:val="hr-HR"/>
              </w:rPr>
            </w:r>
            <w:r w:rsidR="00DC281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DC2813">
              <w:rPr>
                <w:rFonts w:asciiTheme="majorHAnsi" w:hAnsiTheme="majorHAnsi" w:cstheme="majorHAnsi"/>
                <w:szCs w:val="17"/>
                <w:lang w:val="hr-HR"/>
              </w:rPr>
            </w:r>
            <w:r w:rsidR="00DC281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0E716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0E7165" w:rsidTr="00FD653E">
        <w:trPr>
          <w:trHeight w:val="288"/>
        </w:trPr>
        <w:tc>
          <w:tcPr>
            <w:tcW w:w="7230" w:type="dxa"/>
            <w:vAlign w:val="bottom"/>
          </w:tcPr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0E716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0E7165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0E7165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DC2813">
              <w:rPr>
                <w:rFonts w:asciiTheme="majorHAnsi" w:hAnsiTheme="majorHAnsi" w:cstheme="majorHAnsi"/>
                <w:szCs w:val="17"/>
                <w:lang w:val="hr-HR"/>
              </w:rPr>
            </w:r>
            <w:r w:rsidR="00DC281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DC2813">
              <w:rPr>
                <w:rFonts w:asciiTheme="majorHAnsi" w:hAnsiTheme="majorHAnsi" w:cstheme="majorHAnsi"/>
                <w:szCs w:val="17"/>
                <w:lang w:val="hr-HR"/>
              </w:rPr>
            </w:r>
            <w:r w:rsidR="00DC2813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0E7165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0E7165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0E7165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0E7165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0E7165" w:rsidTr="009D7AD0">
        <w:trPr>
          <w:trHeight w:val="288"/>
        </w:trPr>
        <w:tc>
          <w:tcPr>
            <w:tcW w:w="20" w:type="dxa"/>
            <w:vAlign w:val="bottom"/>
          </w:tcPr>
          <w:p w:rsidR="009D7AD0" w:rsidRPr="000E7165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0E7165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0E7165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0E7165" w:rsidRDefault="008576D9" w:rsidP="008576D9">
      <w:pPr>
        <w:pStyle w:val="Heading2"/>
        <w:rPr>
          <w:rFonts w:cstheme="majorHAnsi"/>
          <w:lang w:val="hr-HR"/>
        </w:rPr>
      </w:pPr>
      <w:r w:rsidRPr="000E7165">
        <w:rPr>
          <w:rFonts w:cstheme="majorHAnsi"/>
          <w:lang w:val="hr-HR"/>
        </w:rPr>
        <w:tab/>
        <w:t>Nadzorno tijelo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0E7165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0E7165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0E7165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0E7165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0E7165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0E7165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0E7165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0E7165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13" w:rsidRDefault="00DC2813" w:rsidP="00176E67">
      <w:r>
        <w:separator/>
      </w:r>
    </w:p>
  </w:endnote>
  <w:endnote w:type="continuationSeparator" w:id="0">
    <w:p w:rsidR="00DC2813" w:rsidRDefault="00DC281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13" w:rsidRDefault="00DC2813" w:rsidP="00176E67">
      <w:r>
        <w:separator/>
      </w:r>
    </w:p>
  </w:footnote>
  <w:footnote w:type="continuationSeparator" w:id="0">
    <w:p w:rsidR="00DC2813" w:rsidRDefault="00DC281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61503"/>
    <w:rsid w:val="00083002"/>
    <w:rsid w:val="00083CC9"/>
    <w:rsid w:val="00087B85"/>
    <w:rsid w:val="000A01F1"/>
    <w:rsid w:val="000C096B"/>
    <w:rsid w:val="000C1163"/>
    <w:rsid w:val="000C797A"/>
    <w:rsid w:val="000D2539"/>
    <w:rsid w:val="000D2BB8"/>
    <w:rsid w:val="000E7165"/>
    <w:rsid w:val="000F2DF4"/>
    <w:rsid w:val="000F594F"/>
    <w:rsid w:val="000F5D95"/>
    <w:rsid w:val="000F6783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A7D6C"/>
    <w:rsid w:val="001C64B2"/>
    <w:rsid w:val="001D6B76"/>
    <w:rsid w:val="001F1E2E"/>
    <w:rsid w:val="001F737F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77CE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752D1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4F702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0B18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1A28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CD4"/>
    <w:rsid w:val="009D7AD0"/>
    <w:rsid w:val="009E1DAD"/>
    <w:rsid w:val="00A211B2"/>
    <w:rsid w:val="00A214DF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1D5A"/>
    <w:rsid w:val="00D14E73"/>
    <w:rsid w:val="00D55AFA"/>
    <w:rsid w:val="00D6155E"/>
    <w:rsid w:val="00D83A19"/>
    <w:rsid w:val="00D86A85"/>
    <w:rsid w:val="00D90A75"/>
    <w:rsid w:val="00DA4514"/>
    <w:rsid w:val="00DC2813"/>
    <w:rsid w:val="00DC47A2"/>
    <w:rsid w:val="00DD2642"/>
    <w:rsid w:val="00DE1551"/>
    <w:rsid w:val="00DE1A09"/>
    <w:rsid w:val="00DE7FB7"/>
    <w:rsid w:val="00E05722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04C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EC0F0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4</cp:revision>
  <cp:lastPrinted>2020-01-30T12:52:00Z</cp:lastPrinted>
  <dcterms:created xsi:type="dcterms:W3CDTF">2023-09-20T09:09:00Z</dcterms:created>
  <dcterms:modified xsi:type="dcterms:W3CDTF">2023-09-20T09:16:00Z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